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21" w:rsidRPr="0016286E" w:rsidRDefault="009E7E1D">
      <w:pPr>
        <w:rPr>
          <w:rFonts w:ascii="Times New Roman" w:hAnsi="Times New Roman" w:cs="Times New Roman"/>
          <w:sz w:val="24"/>
          <w:szCs w:val="24"/>
        </w:rPr>
      </w:pPr>
      <w:r w:rsidRPr="009E7E1D">
        <w:rPr>
          <w:rFonts w:ascii="Times New Roman" w:hAnsi="Times New Roman" w:cs="Times New Roman"/>
          <w:sz w:val="24"/>
          <w:szCs w:val="24"/>
          <w:shd w:val="clear" w:color="auto" w:fill="FFFFFF"/>
        </w:rPr>
        <w:t>Paul Revere Lodge</w:t>
      </w:r>
      <w:r w:rsidRPr="009E7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5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Pr="009E7E1D">
        <w:rPr>
          <w:rFonts w:ascii="Times New Roman" w:hAnsi="Times New Roman" w:cs="Times New Roman"/>
          <w:sz w:val="24"/>
          <w:szCs w:val="24"/>
          <w:shd w:val="clear" w:color="auto" w:fill="FFFFFF"/>
        </w:rPr>
        <w:t>the income beneficiary of a Trust Fund of</w:t>
      </w:r>
      <w:r w:rsidRPr="009E7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703460">
        <w:rPr>
          <w:rFonts w:ascii="Times New Roman" w:hAnsi="Times New Roman" w:cs="Times New Roman"/>
          <w:sz w:val="24"/>
          <w:szCs w:val="24"/>
          <w:shd w:val="clear" w:color="auto" w:fill="FFFFFF"/>
        </w:rPr>
        <w:t>deceased</w:t>
      </w:r>
      <w:r w:rsidRPr="009E7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7E1D">
        <w:rPr>
          <w:rFonts w:ascii="Times New Roman" w:hAnsi="Times New Roman" w:cs="Times New Roman"/>
          <w:sz w:val="24"/>
          <w:szCs w:val="24"/>
          <w:shd w:val="clear" w:color="auto" w:fill="FFFFFF"/>
        </w:rPr>
        <w:t>brother,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7E1D">
        <w:rPr>
          <w:rFonts w:ascii="Times New Roman" w:hAnsi="Times New Roman" w:cs="Times New Roman"/>
          <w:sz w:val="24"/>
          <w:szCs w:val="24"/>
          <w:shd w:val="clear" w:color="auto" w:fill="FFFFFF"/>
        </w:rPr>
        <w:t>Harry H. Williams, to be known as the “HARRY H. WILLIAMS AND MARION PIERCE WILLIAMS STUDENTS AID FUND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2921" w:rsidRPr="009E7E1D">
        <w:rPr>
          <w:rFonts w:ascii="Times New Roman" w:hAnsi="Times New Roman" w:cs="Times New Roman"/>
          <w:sz w:val="24"/>
          <w:szCs w:val="24"/>
        </w:rPr>
        <w:t xml:space="preserve">  </w:t>
      </w:r>
      <w:r w:rsidR="00897D8D">
        <w:rPr>
          <w:rFonts w:ascii="Times New Roman" w:hAnsi="Times New Roman" w:cs="Times New Roman"/>
          <w:sz w:val="24"/>
          <w:szCs w:val="24"/>
        </w:rPr>
        <w:t>According to terms of the T</w:t>
      </w:r>
      <w:r w:rsidR="001B2921" w:rsidRPr="0016286E">
        <w:rPr>
          <w:rFonts w:ascii="Times New Roman" w:hAnsi="Times New Roman" w:cs="Times New Roman"/>
          <w:sz w:val="24"/>
          <w:szCs w:val="24"/>
        </w:rPr>
        <w:t>rust, the trustees of Paul Rev</w:t>
      </w:r>
      <w:r w:rsidR="001A23BD" w:rsidRPr="0016286E">
        <w:rPr>
          <w:rFonts w:ascii="Times New Roman" w:hAnsi="Times New Roman" w:cs="Times New Roman"/>
          <w:sz w:val="24"/>
          <w:szCs w:val="24"/>
        </w:rPr>
        <w:t xml:space="preserve">ere Lodge have been chosen </w:t>
      </w:r>
      <w:r w:rsidR="00746478">
        <w:rPr>
          <w:rFonts w:ascii="Times New Roman" w:hAnsi="Times New Roman" w:cs="Times New Roman"/>
          <w:sz w:val="24"/>
          <w:szCs w:val="24"/>
        </w:rPr>
        <w:t>as</w:t>
      </w:r>
      <w:r w:rsidR="001A23BD" w:rsidRPr="0016286E">
        <w:rPr>
          <w:rFonts w:ascii="Times New Roman" w:hAnsi="Times New Roman" w:cs="Times New Roman"/>
          <w:sz w:val="24"/>
          <w:szCs w:val="24"/>
        </w:rPr>
        <w:t xml:space="preserve"> </w:t>
      </w:r>
      <w:r w:rsidR="00746478">
        <w:rPr>
          <w:rFonts w:ascii="Times New Roman" w:hAnsi="Times New Roman" w:cs="Times New Roman"/>
          <w:sz w:val="24"/>
          <w:szCs w:val="24"/>
        </w:rPr>
        <w:t>administrators</w:t>
      </w:r>
      <w:r w:rsidR="001A23BD" w:rsidRPr="0016286E">
        <w:rPr>
          <w:rFonts w:ascii="Times New Roman" w:hAnsi="Times New Roman" w:cs="Times New Roman"/>
          <w:sz w:val="24"/>
          <w:szCs w:val="24"/>
        </w:rPr>
        <w:t>.</w:t>
      </w:r>
      <w:r w:rsidR="001B2921" w:rsidRPr="0016286E">
        <w:rPr>
          <w:rFonts w:ascii="Times New Roman" w:hAnsi="Times New Roman" w:cs="Times New Roman"/>
          <w:sz w:val="24"/>
          <w:szCs w:val="24"/>
        </w:rPr>
        <w:t xml:space="preserve">  </w:t>
      </w:r>
      <w:r w:rsidR="001B2921" w:rsidRPr="001F297E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385A23" w:rsidRPr="001F297E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AF234F" w:rsidRPr="001F297E">
        <w:rPr>
          <w:rFonts w:ascii="Times New Roman" w:hAnsi="Times New Roman" w:cs="Times New Roman"/>
          <w:sz w:val="24"/>
          <w:szCs w:val="24"/>
          <w:highlight w:val="yellow"/>
        </w:rPr>
        <w:t>rust’s income</w:t>
      </w:r>
      <w:r w:rsidR="001B2921" w:rsidRPr="001F297E">
        <w:rPr>
          <w:rFonts w:ascii="Times New Roman" w:hAnsi="Times New Roman" w:cs="Times New Roman"/>
          <w:sz w:val="24"/>
          <w:szCs w:val="24"/>
          <w:highlight w:val="yellow"/>
        </w:rPr>
        <w:t xml:space="preserve"> is designed to </w:t>
      </w:r>
      <w:r w:rsidR="001A23BD" w:rsidRPr="001F297E">
        <w:rPr>
          <w:rFonts w:ascii="Times New Roman" w:hAnsi="Times New Roman" w:cs="Times New Roman"/>
          <w:sz w:val="24"/>
          <w:szCs w:val="24"/>
          <w:highlight w:val="yellow"/>
        </w:rPr>
        <w:t xml:space="preserve">support educational pursuits of </w:t>
      </w:r>
      <w:r w:rsidR="005A273A" w:rsidRPr="001F297E">
        <w:rPr>
          <w:rFonts w:ascii="Times New Roman" w:hAnsi="Times New Roman" w:cs="Times New Roman"/>
          <w:sz w:val="24"/>
          <w:szCs w:val="24"/>
          <w:highlight w:val="yellow"/>
        </w:rPr>
        <w:t>sons and daughters</w:t>
      </w:r>
      <w:r w:rsidR="001B2921" w:rsidRPr="001F297E">
        <w:rPr>
          <w:rFonts w:ascii="Times New Roman" w:hAnsi="Times New Roman" w:cs="Times New Roman"/>
          <w:sz w:val="24"/>
          <w:szCs w:val="24"/>
          <w:highlight w:val="yellow"/>
        </w:rPr>
        <w:t xml:space="preserve"> of past or present Paul</w:t>
      </w:r>
      <w:r w:rsidR="001A23BD" w:rsidRPr="001F297E">
        <w:rPr>
          <w:rFonts w:ascii="Times New Roman" w:hAnsi="Times New Roman" w:cs="Times New Roman"/>
          <w:sz w:val="24"/>
          <w:szCs w:val="24"/>
          <w:highlight w:val="yellow"/>
        </w:rPr>
        <w:t xml:space="preserve"> Revere Lodge members</w:t>
      </w:r>
      <w:r w:rsidR="00703460" w:rsidRPr="001F297E">
        <w:rPr>
          <w:rFonts w:ascii="Times New Roman" w:hAnsi="Times New Roman" w:cs="Times New Roman"/>
          <w:sz w:val="24"/>
          <w:szCs w:val="24"/>
          <w:highlight w:val="yellow"/>
        </w:rPr>
        <w:t xml:space="preserve"> in good standing</w:t>
      </w:r>
      <w:r w:rsidR="001A23BD" w:rsidRPr="001F297E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  <w:r w:rsidR="001A23BD" w:rsidRPr="0016286E">
        <w:rPr>
          <w:rFonts w:ascii="Times New Roman" w:hAnsi="Times New Roman" w:cs="Times New Roman"/>
          <w:sz w:val="24"/>
          <w:szCs w:val="24"/>
        </w:rPr>
        <w:t xml:space="preserve">  </w:t>
      </w:r>
      <w:r w:rsidR="009360E6">
        <w:rPr>
          <w:rFonts w:ascii="Times New Roman" w:hAnsi="Times New Roman" w:cs="Times New Roman"/>
          <w:sz w:val="24"/>
          <w:szCs w:val="24"/>
        </w:rPr>
        <w:t>A</w:t>
      </w:r>
      <w:r w:rsidR="00214C8B">
        <w:rPr>
          <w:rFonts w:ascii="Times New Roman" w:hAnsi="Times New Roman" w:cs="Times New Roman"/>
          <w:sz w:val="24"/>
          <w:szCs w:val="24"/>
        </w:rPr>
        <w:t xml:space="preserve"> </w:t>
      </w:r>
      <w:r w:rsidR="009360E6">
        <w:rPr>
          <w:rFonts w:ascii="Times New Roman" w:hAnsi="Times New Roman" w:cs="Times New Roman"/>
          <w:sz w:val="24"/>
          <w:szCs w:val="24"/>
        </w:rPr>
        <w:t>qualifying</w:t>
      </w:r>
      <w:r w:rsidR="00A838CC" w:rsidRPr="0016286E">
        <w:rPr>
          <w:rFonts w:ascii="Times New Roman" w:hAnsi="Times New Roman" w:cs="Times New Roman"/>
          <w:sz w:val="24"/>
          <w:szCs w:val="24"/>
        </w:rPr>
        <w:t xml:space="preserve"> </w:t>
      </w:r>
      <w:r w:rsidR="009360E6">
        <w:rPr>
          <w:rFonts w:ascii="Times New Roman" w:hAnsi="Times New Roman" w:cs="Times New Roman"/>
          <w:sz w:val="24"/>
          <w:szCs w:val="24"/>
        </w:rPr>
        <w:t>son and/or daughter</w:t>
      </w:r>
      <w:r w:rsidR="00A838CC" w:rsidRPr="0016286E">
        <w:rPr>
          <w:rFonts w:ascii="Times New Roman" w:hAnsi="Times New Roman" w:cs="Times New Roman"/>
          <w:sz w:val="24"/>
          <w:szCs w:val="24"/>
        </w:rPr>
        <w:t xml:space="preserve"> </w:t>
      </w:r>
      <w:r w:rsidR="001A23BD" w:rsidRPr="0016286E">
        <w:rPr>
          <w:rFonts w:ascii="Times New Roman" w:hAnsi="Times New Roman" w:cs="Times New Roman"/>
          <w:sz w:val="24"/>
          <w:szCs w:val="24"/>
        </w:rPr>
        <w:t xml:space="preserve">also </w:t>
      </w:r>
      <w:r w:rsidR="00A838CC" w:rsidRPr="0016286E">
        <w:rPr>
          <w:rFonts w:ascii="Times New Roman" w:hAnsi="Times New Roman" w:cs="Times New Roman"/>
          <w:sz w:val="24"/>
          <w:szCs w:val="24"/>
        </w:rPr>
        <w:t xml:space="preserve">must be </w:t>
      </w:r>
      <w:r w:rsidR="00E25943">
        <w:rPr>
          <w:rFonts w:ascii="Times New Roman" w:hAnsi="Times New Roman" w:cs="Times New Roman"/>
          <w:sz w:val="24"/>
          <w:szCs w:val="24"/>
        </w:rPr>
        <w:t>a resident</w:t>
      </w:r>
      <w:r w:rsidR="00A838CC" w:rsidRPr="0016286E">
        <w:rPr>
          <w:rFonts w:ascii="Times New Roman" w:hAnsi="Times New Roman" w:cs="Times New Roman"/>
          <w:sz w:val="24"/>
          <w:szCs w:val="24"/>
        </w:rPr>
        <w:t xml:space="preserve"> of Massachusetts</w:t>
      </w:r>
      <w:r w:rsidR="001A23BD" w:rsidRPr="0016286E">
        <w:rPr>
          <w:rFonts w:ascii="Times New Roman" w:hAnsi="Times New Roman" w:cs="Times New Roman"/>
          <w:sz w:val="24"/>
          <w:szCs w:val="24"/>
        </w:rPr>
        <w:t>.</w:t>
      </w:r>
      <w:r w:rsidR="00A838CC" w:rsidRPr="0016286E">
        <w:rPr>
          <w:rFonts w:ascii="Times New Roman" w:hAnsi="Times New Roman" w:cs="Times New Roman"/>
          <w:sz w:val="24"/>
          <w:szCs w:val="24"/>
        </w:rPr>
        <w:t xml:space="preserve"> </w:t>
      </w:r>
      <w:r w:rsidR="00BC5ABD" w:rsidRPr="00BC5ABD">
        <w:rPr>
          <w:rFonts w:ascii="Times New Roman" w:hAnsi="Times New Roman" w:cs="Times New Roman"/>
          <w:sz w:val="24"/>
          <w:szCs w:val="24"/>
          <w:shd w:val="clear" w:color="auto" w:fill="FFFFFF"/>
        </w:rPr>
        <w:t>Any single</w:t>
      </w:r>
      <w:r w:rsidR="00BC5ABD" w:rsidRPr="00BC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5ABD" w:rsidRPr="00BC5ABD">
        <w:rPr>
          <w:rFonts w:ascii="Times New Roman" w:hAnsi="Times New Roman" w:cs="Times New Roman"/>
          <w:sz w:val="24"/>
          <w:szCs w:val="24"/>
          <w:shd w:val="clear" w:color="auto" w:fill="FFFFFF"/>
        </w:rPr>
        <w:t>distribution of monies from th</w:t>
      </w:r>
      <w:r w:rsidR="001C4F35">
        <w:rPr>
          <w:rFonts w:ascii="Times New Roman" w:hAnsi="Times New Roman" w:cs="Times New Roman"/>
          <w:sz w:val="24"/>
          <w:szCs w:val="24"/>
          <w:shd w:val="clear" w:color="auto" w:fill="FFFFFF"/>
        </w:rPr>
        <w:t>e trust’s funds may not exceed three hundred d</w:t>
      </w:r>
      <w:r w:rsidR="00BC5ABD" w:rsidRPr="00BC5ABD">
        <w:rPr>
          <w:rFonts w:ascii="Times New Roman" w:hAnsi="Times New Roman" w:cs="Times New Roman"/>
          <w:sz w:val="24"/>
          <w:szCs w:val="24"/>
          <w:shd w:val="clear" w:color="auto" w:fill="FFFFFF"/>
        </w:rPr>
        <w:t>ollars per recipient each year.</w:t>
      </w:r>
    </w:p>
    <w:p w:rsidR="00AE5400" w:rsidRPr="006837CA" w:rsidRDefault="00AE5400" w:rsidP="00AE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CA">
        <w:rPr>
          <w:rFonts w:ascii="Times New Roman" w:eastAsia="Times New Roman" w:hAnsi="Times New Roman" w:cs="Times New Roman"/>
          <w:sz w:val="24"/>
          <w:szCs w:val="24"/>
        </w:rPr>
        <w:t>The Paul Revere Scholarship Committee has been charged by the Trustees to develop rules and regulations for the </w:t>
      </w:r>
      <w:r>
        <w:rPr>
          <w:rFonts w:ascii="Times New Roman" w:eastAsia="Times New Roman" w:hAnsi="Times New Roman" w:cs="Times New Roman"/>
          <w:sz w:val="24"/>
          <w:szCs w:val="24"/>
        </w:rPr>
        <w:t>adm</w:t>
      </w:r>
      <w:r w:rsidRPr="006837CA">
        <w:rPr>
          <w:rFonts w:ascii="Times New Roman" w:eastAsia="Times New Roman" w:hAnsi="Times New Roman" w:cs="Times New Roman"/>
          <w:sz w:val="24"/>
          <w:szCs w:val="24"/>
        </w:rPr>
        <w:t>inistration of the Trust fund and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7CA">
        <w:rPr>
          <w:rFonts w:ascii="Times New Roman" w:eastAsia="Times New Roman" w:hAnsi="Times New Roman" w:cs="Times New Roman"/>
          <w:sz w:val="24"/>
          <w:szCs w:val="24"/>
        </w:rPr>
        <w:t>facilitate the application process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085" w:rsidRDefault="00A53C9B" w:rsidP="00495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E15412" w:rsidRPr="00E15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Scholarship Committee </w:t>
      </w:r>
      <w:r w:rsidR="00AB7867">
        <w:rPr>
          <w:rFonts w:ascii="Times New Roman" w:hAnsi="Times New Roman" w:cs="Times New Roman"/>
          <w:sz w:val="24"/>
          <w:szCs w:val="24"/>
          <w:shd w:val="clear" w:color="auto" w:fill="FFFFFF"/>
        </w:rPr>
        <w:t>will consider</w:t>
      </w:r>
      <w:r w:rsidR="00E15412" w:rsidRPr="00E15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qualifying applicants those students who are enrolled in primary or secondary schools, colleges </w:t>
      </w:r>
      <w:r w:rsidR="00175E14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="0099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universities, </w:t>
      </w:r>
      <w:r w:rsidR="00EA5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D42095" w:rsidRPr="0016286E">
        <w:rPr>
          <w:rFonts w:ascii="Times New Roman" w:hAnsi="Times New Roman" w:cs="Times New Roman"/>
          <w:sz w:val="24"/>
          <w:szCs w:val="24"/>
        </w:rPr>
        <w:t>technical or similar type</w:t>
      </w:r>
      <w:r w:rsidR="00EA5465">
        <w:rPr>
          <w:rFonts w:ascii="Times New Roman" w:hAnsi="Times New Roman" w:cs="Times New Roman"/>
          <w:sz w:val="24"/>
          <w:szCs w:val="24"/>
        </w:rPr>
        <w:t>s</w:t>
      </w:r>
      <w:r w:rsidR="00D42095" w:rsidRPr="0016286E">
        <w:rPr>
          <w:rFonts w:ascii="Times New Roman" w:hAnsi="Times New Roman" w:cs="Times New Roman"/>
          <w:sz w:val="24"/>
          <w:szCs w:val="24"/>
        </w:rPr>
        <w:t xml:space="preserve"> of school</w:t>
      </w:r>
      <w:r w:rsidR="00991CC6">
        <w:rPr>
          <w:rFonts w:ascii="Times New Roman" w:hAnsi="Times New Roman" w:cs="Times New Roman"/>
          <w:sz w:val="24"/>
          <w:szCs w:val="24"/>
        </w:rPr>
        <w:t xml:space="preserve">s and programs.  Also qualifying are applicants </w:t>
      </w:r>
      <w:r w:rsidR="005959CE">
        <w:rPr>
          <w:rFonts w:ascii="Times New Roman" w:hAnsi="Times New Roman" w:cs="Times New Roman"/>
          <w:sz w:val="24"/>
          <w:szCs w:val="24"/>
        </w:rPr>
        <w:t xml:space="preserve">in an approved program </w:t>
      </w:r>
      <w:r w:rsidR="00991CC6">
        <w:rPr>
          <w:rFonts w:ascii="Times New Roman" w:hAnsi="Times New Roman" w:cs="Times New Roman"/>
          <w:sz w:val="24"/>
          <w:szCs w:val="24"/>
        </w:rPr>
        <w:t>who need</w:t>
      </w:r>
      <w:r w:rsidR="00D42095" w:rsidRPr="0016286E">
        <w:rPr>
          <w:rFonts w:ascii="Times New Roman" w:hAnsi="Times New Roman" w:cs="Times New Roman"/>
          <w:sz w:val="24"/>
          <w:szCs w:val="24"/>
        </w:rPr>
        <w:t xml:space="preserve"> </w:t>
      </w:r>
      <w:r w:rsidR="00600EBB">
        <w:rPr>
          <w:rFonts w:ascii="Times New Roman" w:hAnsi="Times New Roman" w:cs="Times New Roman"/>
          <w:sz w:val="24"/>
          <w:szCs w:val="24"/>
        </w:rPr>
        <w:t>to gain</w:t>
      </w:r>
      <w:r w:rsidR="00495A68" w:rsidRPr="0016286E">
        <w:rPr>
          <w:rFonts w:ascii="Times New Roman" w:hAnsi="Times New Roman" w:cs="Times New Roman"/>
          <w:sz w:val="24"/>
          <w:szCs w:val="24"/>
        </w:rPr>
        <w:t xml:space="preserve"> knowledge and skills for a present or future career position</w:t>
      </w:r>
      <w:r w:rsidR="0006127F" w:rsidRPr="0016286E">
        <w:rPr>
          <w:rFonts w:ascii="Times New Roman" w:hAnsi="Times New Roman" w:cs="Times New Roman"/>
          <w:sz w:val="24"/>
          <w:szCs w:val="24"/>
        </w:rPr>
        <w:t>.</w:t>
      </w:r>
      <w:r w:rsidR="0065510D" w:rsidRPr="0016286E">
        <w:rPr>
          <w:rFonts w:ascii="Times New Roman" w:hAnsi="Times New Roman" w:cs="Times New Roman"/>
          <w:sz w:val="24"/>
          <w:szCs w:val="24"/>
        </w:rPr>
        <w:t xml:space="preserve">  </w:t>
      </w:r>
      <w:r w:rsidR="00523C00">
        <w:rPr>
          <w:rFonts w:ascii="Times New Roman" w:hAnsi="Times New Roman" w:cs="Times New Roman"/>
          <w:sz w:val="24"/>
          <w:szCs w:val="24"/>
        </w:rPr>
        <w:t>As determined by the Scholarship Committee, f</w:t>
      </w:r>
      <w:r w:rsidR="008A7A88">
        <w:rPr>
          <w:rFonts w:ascii="Times New Roman" w:hAnsi="Times New Roman" w:cs="Times New Roman"/>
          <w:sz w:val="24"/>
          <w:szCs w:val="24"/>
        </w:rPr>
        <w:t>unds</w:t>
      </w:r>
      <w:r w:rsidR="0065510D" w:rsidRPr="0016286E">
        <w:rPr>
          <w:rFonts w:ascii="Times New Roman" w:hAnsi="Times New Roman" w:cs="Times New Roman"/>
          <w:sz w:val="24"/>
          <w:szCs w:val="24"/>
        </w:rPr>
        <w:t xml:space="preserve"> may </w:t>
      </w:r>
      <w:r w:rsidR="004C751C">
        <w:rPr>
          <w:rFonts w:ascii="Times New Roman" w:hAnsi="Times New Roman" w:cs="Times New Roman"/>
          <w:sz w:val="24"/>
          <w:szCs w:val="24"/>
        </w:rPr>
        <w:t xml:space="preserve">also </w:t>
      </w:r>
      <w:r w:rsidR="0065510D" w:rsidRPr="0016286E">
        <w:rPr>
          <w:rFonts w:ascii="Times New Roman" w:hAnsi="Times New Roman" w:cs="Times New Roman"/>
          <w:sz w:val="24"/>
          <w:szCs w:val="24"/>
        </w:rPr>
        <w:t xml:space="preserve">be provided for tuition or </w:t>
      </w:r>
      <w:r w:rsidR="005F5D78">
        <w:rPr>
          <w:rFonts w:ascii="Times New Roman" w:hAnsi="Times New Roman" w:cs="Times New Roman"/>
          <w:sz w:val="24"/>
          <w:szCs w:val="24"/>
        </w:rPr>
        <w:t xml:space="preserve">educationally related items such as </w:t>
      </w:r>
      <w:r w:rsidR="0065510D" w:rsidRPr="0016286E">
        <w:rPr>
          <w:rFonts w:ascii="Times New Roman" w:hAnsi="Times New Roman" w:cs="Times New Roman"/>
          <w:sz w:val="24"/>
          <w:szCs w:val="24"/>
        </w:rPr>
        <w:t>texts, liter</w:t>
      </w:r>
      <w:r w:rsidR="005F5D78">
        <w:rPr>
          <w:rFonts w:ascii="Times New Roman" w:hAnsi="Times New Roman" w:cs="Times New Roman"/>
          <w:sz w:val="24"/>
          <w:szCs w:val="24"/>
        </w:rPr>
        <w:t>ature, software, hardware, etc.</w:t>
      </w:r>
      <w:r w:rsidR="008A7A88">
        <w:rPr>
          <w:rFonts w:ascii="Times New Roman" w:hAnsi="Times New Roman" w:cs="Times New Roman"/>
          <w:sz w:val="24"/>
          <w:szCs w:val="24"/>
        </w:rPr>
        <w:t xml:space="preserve"> </w:t>
      </w:r>
      <w:r w:rsidR="0065510D" w:rsidRPr="0016286E">
        <w:rPr>
          <w:rFonts w:ascii="Times New Roman" w:hAnsi="Times New Roman" w:cs="Times New Roman"/>
          <w:sz w:val="24"/>
          <w:szCs w:val="24"/>
        </w:rPr>
        <w:t xml:space="preserve">that would </w:t>
      </w:r>
      <w:r>
        <w:rPr>
          <w:rFonts w:ascii="Times New Roman" w:hAnsi="Times New Roman" w:cs="Times New Roman"/>
          <w:sz w:val="24"/>
          <w:szCs w:val="24"/>
        </w:rPr>
        <w:t>directly or indirectly benefit</w:t>
      </w:r>
      <w:r w:rsidR="0065510D" w:rsidRPr="0016286E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recipent</w:t>
      </w:r>
      <w:r w:rsidR="0065510D" w:rsidRPr="0016286E">
        <w:rPr>
          <w:rFonts w:ascii="Times New Roman" w:hAnsi="Times New Roman" w:cs="Times New Roman"/>
          <w:sz w:val="24"/>
          <w:szCs w:val="24"/>
        </w:rPr>
        <w:t xml:space="preserve"> </w:t>
      </w:r>
      <w:r w:rsidR="00DA6F92">
        <w:rPr>
          <w:rFonts w:ascii="Times New Roman" w:hAnsi="Times New Roman" w:cs="Times New Roman"/>
          <w:sz w:val="24"/>
          <w:szCs w:val="24"/>
        </w:rPr>
        <w:t xml:space="preserve">or family members of the recipient </w:t>
      </w:r>
      <w:r w:rsidR="0065510D" w:rsidRPr="0016286E">
        <w:rPr>
          <w:rFonts w:ascii="Times New Roman" w:hAnsi="Times New Roman" w:cs="Times New Roman"/>
          <w:sz w:val="24"/>
          <w:szCs w:val="24"/>
        </w:rPr>
        <w:t xml:space="preserve">in fulfilling </w:t>
      </w:r>
      <w:r w:rsidR="00DA6F92">
        <w:rPr>
          <w:rFonts w:ascii="Times New Roman" w:hAnsi="Times New Roman" w:cs="Times New Roman"/>
          <w:sz w:val="24"/>
          <w:szCs w:val="24"/>
        </w:rPr>
        <w:t>th</w:t>
      </w:r>
      <w:r w:rsidR="00736DE3">
        <w:rPr>
          <w:rFonts w:ascii="Times New Roman" w:hAnsi="Times New Roman" w:cs="Times New Roman"/>
          <w:sz w:val="24"/>
          <w:szCs w:val="24"/>
        </w:rPr>
        <w:t>eir educational needs and goals.</w:t>
      </w:r>
      <w:r w:rsidR="00F27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68" w:rsidRPr="0016286E" w:rsidRDefault="00775BAD" w:rsidP="00495A68">
      <w:pPr>
        <w:rPr>
          <w:rFonts w:ascii="Times New Roman" w:hAnsi="Times New Roman" w:cs="Times New Roman"/>
          <w:sz w:val="24"/>
          <w:szCs w:val="24"/>
        </w:rPr>
      </w:pPr>
      <w:r w:rsidRPr="0016286E">
        <w:rPr>
          <w:rFonts w:ascii="Times New Roman" w:hAnsi="Times New Roman" w:cs="Times New Roman"/>
          <w:sz w:val="24"/>
          <w:szCs w:val="24"/>
        </w:rPr>
        <w:t xml:space="preserve">Any distribution of funds from the Harry H. Williams Trust will </w:t>
      </w:r>
      <w:r w:rsidR="00A50021">
        <w:rPr>
          <w:rFonts w:ascii="Times New Roman" w:hAnsi="Times New Roman" w:cs="Times New Roman"/>
          <w:sz w:val="24"/>
          <w:szCs w:val="24"/>
        </w:rPr>
        <w:t>be</w:t>
      </w:r>
      <w:r w:rsidRPr="0016286E">
        <w:rPr>
          <w:rFonts w:ascii="Times New Roman" w:hAnsi="Times New Roman" w:cs="Times New Roman"/>
          <w:sz w:val="24"/>
          <w:szCs w:val="24"/>
        </w:rPr>
        <w:t xml:space="preserve"> in the form of</w:t>
      </w:r>
      <w:r w:rsidR="0065510D" w:rsidRPr="0016286E">
        <w:rPr>
          <w:rFonts w:ascii="Times New Roman" w:hAnsi="Times New Roman" w:cs="Times New Roman"/>
          <w:sz w:val="24"/>
          <w:szCs w:val="24"/>
        </w:rPr>
        <w:t xml:space="preserve"> </w:t>
      </w:r>
      <w:r w:rsidRPr="0016286E">
        <w:rPr>
          <w:rFonts w:ascii="Times New Roman" w:hAnsi="Times New Roman" w:cs="Times New Roman"/>
          <w:sz w:val="24"/>
          <w:szCs w:val="24"/>
        </w:rPr>
        <w:t>a reimbursement</w:t>
      </w:r>
      <w:r w:rsidR="0079236E">
        <w:rPr>
          <w:rFonts w:ascii="Times New Roman" w:hAnsi="Times New Roman" w:cs="Times New Roman"/>
          <w:sz w:val="24"/>
          <w:szCs w:val="24"/>
        </w:rPr>
        <w:t>.</w:t>
      </w:r>
      <w:r w:rsidR="008A7A88">
        <w:rPr>
          <w:rFonts w:ascii="Times New Roman" w:hAnsi="Times New Roman" w:cs="Times New Roman"/>
          <w:sz w:val="24"/>
          <w:szCs w:val="24"/>
        </w:rPr>
        <w:t xml:space="preserve"> </w:t>
      </w:r>
      <w:r w:rsidR="0079236E" w:rsidRPr="0016286E">
        <w:rPr>
          <w:rFonts w:ascii="Times New Roman" w:hAnsi="Times New Roman" w:cs="Times New Roman"/>
          <w:sz w:val="24"/>
          <w:szCs w:val="24"/>
        </w:rPr>
        <w:t xml:space="preserve">After approving an application, the </w:t>
      </w:r>
      <w:r w:rsidR="0079236E">
        <w:rPr>
          <w:rFonts w:ascii="Times New Roman" w:hAnsi="Times New Roman" w:cs="Times New Roman"/>
          <w:sz w:val="24"/>
          <w:szCs w:val="24"/>
        </w:rPr>
        <w:t>Scholarship C</w:t>
      </w:r>
      <w:r w:rsidR="0079236E" w:rsidRPr="0016286E">
        <w:rPr>
          <w:rFonts w:ascii="Times New Roman" w:hAnsi="Times New Roman" w:cs="Times New Roman"/>
          <w:sz w:val="24"/>
          <w:szCs w:val="24"/>
        </w:rPr>
        <w:t xml:space="preserve">ommittee will institute the reimbursement process upon receipt of a valid proof of payment made by the </w:t>
      </w:r>
      <w:r w:rsidR="0079236E">
        <w:rPr>
          <w:rFonts w:ascii="Times New Roman" w:hAnsi="Times New Roman" w:cs="Times New Roman"/>
          <w:sz w:val="24"/>
          <w:szCs w:val="24"/>
        </w:rPr>
        <w:t>applicant or a valid transcrip</w:t>
      </w:r>
      <w:r w:rsidR="0079236E" w:rsidRPr="0016286E">
        <w:rPr>
          <w:rFonts w:ascii="Times New Roman" w:hAnsi="Times New Roman" w:cs="Times New Roman"/>
          <w:sz w:val="24"/>
          <w:szCs w:val="24"/>
        </w:rPr>
        <w:t>t.</w:t>
      </w:r>
      <w:r w:rsidR="0079236E">
        <w:rPr>
          <w:rFonts w:ascii="Times New Roman" w:hAnsi="Times New Roman" w:cs="Times New Roman"/>
          <w:sz w:val="24"/>
          <w:szCs w:val="24"/>
        </w:rPr>
        <w:t xml:space="preserve">  </w:t>
      </w:r>
      <w:r w:rsidR="0053113B">
        <w:rPr>
          <w:rFonts w:ascii="Times New Roman" w:hAnsi="Times New Roman" w:cs="Times New Roman"/>
          <w:sz w:val="24"/>
          <w:szCs w:val="24"/>
        </w:rPr>
        <w:t>Applications are available on our website, at lodge business meetings, or can be provided upon request by the scholarship chairman.  All completed applications must be mailed or emailed to:</w:t>
      </w:r>
      <w:r w:rsidRPr="0016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BAD" w:rsidRPr="00410391" w:rsidRDefault="00F27764" w:rsidP="00F27764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1039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Bro. </w:t>
      </w:r>
      <w:r w:rsidR="00423D0B" w:rsidRPr="00410391">
        <w:rPr>
          <w:rFonts w:ascii="Times New Roman" w:hAnsi="Times New Roman" w:cs="Times New Roman"/>
          <w:color w:val="1F497D" w:themeColor="text2"/>
          <w:sz w:val="24"/>
          <w:szCs w:val="24"/>
        </w:rPr>
        <w:t>Peter R. Dost</w:t>
      </w:r>
    </w:p>
    <w:p w:rsidR="00423D0B" w:rsidRPr="00410391" w:rsidRDefault="00423D0B" w:rsidP="00F27764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10391">
        <w:rPr>
          <w:rFonts w:ascii="Times New Roman" w:hAnsi="Times New Roman" w:cs="Times New Roman"/>
          <w:color w:val="1F497D" w:themeColor="text2"/>
          <w:sz w:val="24"/>
          <w:szCs w:val="24"/>
        </w:rPr>
        <w:t>Paul Revere Lodge Scholarship Chairman</w:t>
      </w:r>
    </w:p>
    <w:p w:rsidR="00423D0B" w:rsidRPr="00410391" w:rsidRDefault="00D00D2A" w:rsidP="00F27764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210 Brookside Avenue</w:t>
      </w:r>
    </w:p>
    <w:p w:rsidR="00423D0B" w:rsidRPr="00410391" w:rsidRDefault="00423D0B" w:rsidP="00F27764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10391">
        <w:rPr>
          <w:rFonts w:ascii="Times New Roman" w:hAnsi="Times New Roman" w:cs="Times New Roman"/>
          <w:color w:val="1F497D" w:themeColor="text2"/>
          <w:sz w:val="24"/>
          <w:szCs w:val="24"/>
        </w:rPr>
        <w:t>Black Mountain, NC  28711</w:t>
      </w:r>
    </w:p>
    <w:p w:rsidR="00423D0B" w:rsidRPr="00410391" w:rsidRDefault="00423D0B" w:rsidP="00F27764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1039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Email:  </w:t>
      </w:r>
      <w:hyperlink r:id="rId7" w:history="1">
        <w:r w:rsidRPr="00410391">
          <w:rPr>
            <w:rStyle w:val="Hyperlink"/>
            <w:rFonts w:ascii="Times New Roman" w:hAnsi="Times New Roman" w:cs="Times New Roman"/>
            <w:i/>
            <w:color w:val="1F497D" w:themeColor="text2"/>
            <w:sz w:val="24"/>
            <w:szCs w:val="24"/>
          </w:rPr>
          <w:t>mandpdost@gmail.com</w:t>
        </w:r>
      </w:hyperlink>
    </w:p>
    <w:p w:rsidR="00423D0B" w:rsidRPr="0016286E" w:rsidRDefault="00423D0B" w:rsidP="00626A58">
      <w:pPr>
        <w:rPr>
          <w:rFonts w:ascii="Times New Roman" w:hAnsi="Times New Roman" w:cs="Times New Roman"/>
          <w:sz w:val="24"/>
          <w:szCs w:val="24"/>
        </w:rPr>
      </w:pPr>
    </w:p>
    <w:p w:rsidR="00423D0B" w:rsidRPr="0016286E" w:rsidRDefault="00423D0B" w:rsidP="00423D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A68" w:rsidRPr="0016286E" w:rsidRDefault="00495A68" w:rsidP="00495A6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234F" w:rsidRPr="0016286E" w:rsidRDefault="00AF234F">
      <w:pPr>
        <w:rPr>
          <w:rFonts w:ascii="Times New Roman" w:hAnsi="Times New Roman" w:cs="Times New Roman"/>
          <w:sz w:val="24"/>
          <w:szCs w:val="24"/>
        </w:rPr>
      </w:pPr>
    </w:p>
    <w:p w:rsidR="00AF234F" w:rsidRPr="0016286E" w:rsidRDefault="00AF234F">
      <w:pPr>
        <w:rPr>
          <w:rFonts w:ascii="Times New Roman" w:hAnsi="Times New Roman" w:cs="Times New Roman"/>
          <w:sz w:val="24"/>
          <w:szCs w:val="24"/>
        </w:rPr>
      </w:pPr>
    </w:p>
    <w:p w:rsidR="001A23BD" w:rsidRPr="0016286E" w:rsidRDefault="001A23BD">
      <w:pPr>
        <w:rPr>
          <w:rFonts w:ascii="Times New Roman" w:hAnsi="Times New Roman" w:cs="Times New Roman"/>
          <w:sz w:val="24"/>
          <w:szCs w:val="24"/>
        </w:rPr>
      </w:pPr>
    </w:p>
    <w:sectPr w:rsidR="001A23BD" w:rsidRPr="00162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DA" w:rsidRDefault="007069DA" w:rsidP="001F1AAC">
      <w:pPr>
        <w:spacing w:after="0" w:line="240" w:lineRule="auto"/>
      </w:pPr>
      <w:r>
        <w:separator/>
      </w:r>
    </w:p>
  </w:endnote>
  <w:endnote w:type="continuationSeparator" w:id="0">
    <w:p w:rsidR="007069DA" w:rsidRDefault="007069DA" w:rsidP="001F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AC" w:rsidRDefault="001F1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AC" w:rsidRDefault="001F1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AC" w:rsidRDefault="001F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DA" w:rsidRDefault="007069DA" w:rsidP="001F1AAC">
      <w:pPr>
        <w:spacing w:after="0" w:line="240" w:lineRule="auto"/>
      </w:pPr>
      <w:r>
        <w:separator/>
      </w:r>
    </w:p>
  </w:footnote>
  <w:footnote w:type="continuationSeparator" w:id="0">
    <w:p w:rsidR="007069DA" w:rsidRDefault="007069DA" w:rsidP="001F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AC" w:rsidRDefault="001F1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AC" w:rsidRDefault="001F1AAC" w:rsidP="001F1AAC">
    <w:pPr>
      <w:pStyle w:val="Header"/>
      <w:jc w:val="center"/>
      <w:rPr>
        <w:color w:val="4F81BD" w:themeColor="accent1"/>
      </w:rPr>
    </w:pPr>
    <w:r w:rsidRPr="001F1AAC">
      <w:rPr>
        <w:color w:val="4F81BD" w:themeColor="accent1"/>
      </w:rPr>
      <w:t>HARRY H. WILLIAMS AND MARION PIERCE WILLIAMS STUDENT AID FUND</w:t>
    </w:r>
  </w:p>
  <w:p w:rsidR="000D239B" w:rsidRPr="001F1AAC" w:rsidRDefault="000D239B" w:rsidP="001F1AAC">
    <w:pPr>
      <w:pStyle w:val="Header"/>
      <w:jc w:val="center"/>
      <w:rPr>
        <w:color w:val="4F81BD" w:themeColor="accent1"/>
      </w:rPr>
    </w:pPr>
    <w:r>
      <w:rPr>
        <w:color w:val="4F81BD" w:themeColor="accent1"/>
      </w:rPr>
      <w:t>APPLICATION INFORMATION</w:t>
    </w:r>
  </w:p>
  <w:p w:rsidR="001F1AAC" w:rsidRDefault="001F1A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AC" w:rsidRDefault="001F1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21"/>
    <w:rsid w:val="00052D04"/>
    <w:rsid w:val="00053B18"/>
    <w:rsid w:val="0006127F"/>
    <w:rsid w:val="000A5CC6"/>
    <w:rsid w:val="000D239B"/>
    <w:rsid w:val="0011651A"/>
    <w:rsid w:val="0016286E"/>
    <w:rsid w:val="00175E14"/>
    <w:rsid w:val="001A23BD"/>
    <w:rsid w:val="001B2921"/>
    <w:rsid w:val="001C4F35"/>
    <w:rsid w:val="001F1AAC"/>
    <w:rsid w:val="001F297E"/>
    <w:rsid w:val="001F5064"/>
    <w:rsid w:val="00214C8B"/>
    <w:rsid w:val="002409BB"/>
    <w:rsid w:val="00385A23"/>
    <w:rsid w:val="003C76F5"/>
    <w:rsid w:val="003D477B"/>
    <w:rsid w:val="00410391"/>
    <w:rsid w:val="00423D0B"/>
    <w:rsid w:val="00437AA7"/>
    <w:rsid w:val="00495A68"/>
    <w:rsid w:val="004A1E85"/>
    <w:rsid w:val="004C751C"/>
    <w:rsid w:val="004E1669"/>
    <w:rsid w:val="004F75A8"/>
    <w:rsid w:val="00507A7B"/>
    <w:rsid w:val="00523C00"/>
    <w:rsid w:val="0053113B"/>
    <w:rsid w:val="005959CE"/>
    <w:rsid w:val="005A273A"/>
    <w:rsid w:val="005B1C5F"/>
    <w:rsid w:val="005F5D78"/>
    <w:rsid w:val="00600EBB"/>
    <w:rsid w:val="00626A58"/>
    <w:rsid w:val="0065510D"/>
    <w:rsid w:val="006676C2"/>
    <w:rsid w:val="006837CA"/>
    <w:rsid w:val="00703460"/>
    <w:rsid w:val="007069DA"/>
    <w:rsid w:val="00736DE3"/>
    <w:rsid w:val="00746478"/>
    <w:rsid w:val="007632CA"/>
    <w:rsid w:val="00775BAD"/>
    <w:rsid w:val="0079236E"/>
    <w:rsid w:val="00831F92"/>
    <w:rsid w:val="00862353"/>
    <w:rsid w:val="00897D8D"/>
    <w:rsid w:val="008A7A88"/>
    <w:rsid w:val="008B486E"/>
    <w:rsid w:val="008D6EA5"/>
    <w:rsid w:val="009360E6"/>
    <w:rsid w:val="00991CC6"/>
    <w:rsid w:val="009E7E1D"/>
    <w:rsid w:val="00A45DE9"/>
    <w:rsid w:val="00A50021"/>
    <w:rsid w:val="00A53C9B"/>
    <w:rsid w:val="00A838CC"/>
    <w:rsid w:val="00A92BF1"/>
    <w:rsid w:val="00AB7867"/>
    <w:rsid w:val="00AC2899"/>
    <w:rsid w:val="00AD2021"/>
    <w:rsid w:val="00AE5400"/>
    <w:rsid w:val="00AF234F"/>
    <w:rsid w:val="00BC5ABD"/>
    <w:rsid w:val="00D00D2A"/>
    <w:rsid w:val="00D16965"/>
    <w:rsid w:val="00D42095"/>
    <w:rsid w:val="00DA6F92"/>
    <w:rsid w:val="00E0749E"/>
    <w:rsid w:val="00E15412"/>
    <w:rsid w:val="00E25943"/>
    <w:rsid w:val="00E551EF"/>
    <w:rsid w:val="00E90085"/>
    <w:rsid w:val="00EA5465"/>
    <w:rsid w:val="00EE3631"/>
    <w:rsid w:val="00F27764"/>
    <w:rsid w:val="00F27B10"/>
    <w:rsid w:val="00F36AD8"/>
    <w:rsid w:val="00F56BE0"/>
    <w:rsid w:val="00F74FE7"/>
    <w:rsid w:val="00FB1BC8"/>
    <w:rsid w:val="00FB4BB0"/>
    <w:rsid w:val="00FC7EDE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D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776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E7E1D"/>
  </w:style>
  <w:style w:type="paragraph" w:styleId="Header">
    <w:name w:val="header"/>
    <w:basedOn w:val="Normal"/>
    <w:link w:val="HeaderChar"/>
    <w:uiPriority w:val="99"/>
    <w:unhideWhenUsed/>
    <w:rsid w:val="001F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AC"/>
  </w:style>
  <w:style w:type="paragraph" w:styleId="Footer">
    <w:name w:val="footer"/>
    <w:basedOn w:val="Normal"/>
    <w:link w:val="FooterChar"/>
    <w:uiPriority w:val="99"/>
    <w:unhideWhenUsed/>
    <w:rsid w:val="001F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AC"/>
  </w:style>
  <w:style w:type="paragraph" w:styleId="BalloonText">
    <w:name w:val="Balloon Text"/>
    <w:basedOn w:val="Normal"/>
    <w:link w:val="BalloonTextChar"/>
    <w:uiPriority w:val="99"/>
    <w:semiHidden/>
    <w:unhideWhenUsed/>
    <w:rsid w:val="001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D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776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E7E1D"/>
  </w:style>
  <w:style w:type="paragraph" w:styleId="Header">
    <w:name w:val="header"/>
    <w:basedOn w:val="Normal"/>
    <w:link w:val="HeaderChar"/>
    <w:uiPriority w:val="99"/>
    <w:unhideWhenUsed/>
    <w:rsid w:val="001F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AC"/>
  </w:style>
  <w:style w:type="paragraph" w:styleId="Footer">
    <w:name w:val="footer"/>
    <w:basedOn w:val="Normal"/>
    <w:link w:val="FooterChar"/>
    <w:uiPriority w:val="99"/>
    <w:unhideWhenUsed/>
    <w:rsid w:val="001F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AC"/>
  </w:style>
  <w:style w:type="paragraph" w:styleId="BalloonText">
    <w:name w:val="Balloon Text"/>
    <w:basedOn w:val="Normal"/>
    <w:link w:val="BalloonTextChar"/>
    <w:uiPriority w:val="99"/>
    <w:semiHidden/>
    <w:unhideWhenUsed/>
    <w:rsid w:val="001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ndpdost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2018-01-14T15:16:00Z</dcterms:created>
  <dcterms:modified xsi:type="dcterms:W3CDTF">2018-05-02T10:29:00Z</dcterms:modified>
</cp:coreProperties>
</file>